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06F3A" w14:textId="200ED6E8" w:rsidR="00A05857" w:rsidRDefault="00A05857" w:rsidP="008F0E78"/>
    <w:p w14:paraId="3FC34F7E" w14:textId="77777777" w:rsidR="008F0E78" w:rsidRPr="003208EE" w:rsidRDefault="008F0E78" w:rsidP="008F0E78">
      <w:pPr>
        <w:pStyle w:val="Heading3"/>
        <w:jc w:val="left"/>
        <w:rPr>
          <w:rFonts w:ascii="Trebuchet MS" w:hAnsi="Trebuchet MS"/>
          <w:color w:val="FFFFFF" w:themeColor="background1"/>
          <w:sz w:val="20"/>
        </w:rPr>
      </w:pPr>
      <w:r w:rsidRPr="003208EE">
        <w:rPr>
          <w:rFonts w:ascii="Trebuchet MS" w:hAnsi="Trebuchet MS"/>
          <w:color w:val="FFFFFF" w:themeColor="background1"/>
          <w:sz w:val="20"/>
        </w:rPr>
        <w:t>CONTACT INFORMATION: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3961"/>
        <w:gridCol w:w="1351"/>
        <w:gridCol w:w="3690"/>
      </w:tblGrid>
      <w:tr w:rsidR="00BF17F9" w:rsidRPr="003208EE" w14:paraId="053A1DDE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42CD7B33" w14:textId="77777777" w:rsidR="00CC6BB1" w:rsidRPr="003208EE" w:rsidRDefault="00887A0B" w:rsidP="00E931DF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Group Name</w:t>
            </w:r>
            <w:r w:rsidR="00CC6BB1" w:rsidRPr="003208EE">
              <w:rPr>
                <w:rFonts w:ascii="Trebuchet MS" w:hAnsi="Trebuchet MS"/>
                <w:color w:val="auto"/>
                <w:sz w:val="20"/>
                <w:szCs w:val="20"/>
              </w:rPr>
              <w:t>:</w:t>
            </w: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61" w:type="dxa"/>
            <w:shd w:val="clear" w:color="auto" w:fill="BFBFBF" w:themeFill="background1" w:themeFillShade="BF"/>
            <w:vAlign w:val="bottom"/>
          </w:tcPr>
          <w:p w14:paraId="5FFC38FB" w14:textId="77777777" w:rsidR="00CC6BB1" w:rsidRPr="003208EE" w:rsidRDefault="00CC6BB1" w:rsidP="00E931DF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6A22CCC6" w14:textId="77777777" w:rsidR="00CC6BB1" w:rsidRPr="003208EE" w:rsidRDefault="00887A0B" w:rsidP="00E931DF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Address</w:t>
            </w:r>
            <w:r w:rsidR="00BA12C8" w:rsidRPr="003208EE">
              <w:rPr>
                <w:rFonts w:ascii="Trebuchet MS" w:hAnsi="Trebuchet MS"/>
                <w:color w:val="auto"/>
                <w:sz w:val="20"/>
                <w:szCs w:val="20"/>
              </w:rPr>
              <w:t>:</w:t>
            </w:r>
            <w:r w:rsidR="008F0E78" w:rsidRPr="003208EE">
              <w:rPr>
                <w:rFonts w:ascii="Trebuchet MS" w:hAnsi="Trebuchet M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bottom"/>
          </w:tcPr>
          <w:p w14:paraId="5416AEBB" w14:textId="77777777" w:rsidR="00CC6BB1" w:rsidRPr="003208EE" w:rsidRDefault="00CC6BB1" w:rsidP="00E931DF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208EE" w:rsidRPr="003208EE" w14:paraId="79D7BF47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219890A3" w14:textId="77777777" w:rsidR="003208EE" w:rsidRPr="003208EE" w:rsidRDefault="003208EE" w:rsidP="00E931DF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  <w:vAlign w:val="bottom"/>
          </w:tcPr>
          <w:p w14:paraId="74F17F86" w14:textId="77777777" w:rsidR="003208EE" w:rsidRPr="003208EE" w:rsidRDefault="003208EE" w:rsidP="00E931DF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6FB62E5D" w14:textId="77777777" w:rsidR="003208EE" w:rsidRPr="003208EE" w:rsidRDefault="003208EE" w:rsidP="00E931DF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  <w:vAlign w:val="bottom"/>
          </w:tcPr>
          <w:p w14:paraId="3B1D9B33" w14:textId="77777777" w:rsidR="003208EE" w:rsidRPr="003208EE" w:rsidRDefault="003208EE" w:rsidP="00E931DF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208EE" w:rsidRPr="003208EE" w14:paraId="74599B05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64D1F922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 xml:space="preserve">Contact </w:t>
            </w:r>
            <w:r w:rsidR="00802C4E">
              <w:rPr>
                <w:rFonts w:ascii="Trebuchet MS" w:hAnsi="Trebuchet MS"/>
                <w:color w:val="auto"/>
                <w:sz w:val="20"/>
                <w:szCs w:val="20"/>
              </w:rPr>
              <w:t>Name</w:t>
            </w: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:</w:t>
            </w:r>
          </w:p>
        </w:tc>
        <w:tc>
          <w:tcPr>
            <w:tcW w:w="3961" w:type="dxa"/>
            <w:shd w:val="clear" w:color="auto" w:fill="BFBFBF" w:themeFill="background1" w:themeFillShade="BF"/>
            <w:vAlign w:val="bottom"/>
          </w:tcPr>
          <w:p w14:paraId="664F6E62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104A8810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 xml:space="preserve">City: 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bottom"/>
          </w:tcPr>
          <w:p w14:paraId="165274DA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208EE" w:rsidRPr="003208EE" w14:paraId="3A377F1C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2C9D0820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  <w:vAlign w:val="bottom"/>
          </w:tcPr>
          <w:p w14:paraId="1F4D9077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7DABDABA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  <w:vAlign w:val="bottom"/>
          </w:tcPr>
          <w:p w14:paraId="44F305EF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208EE" w:rsidRPr="003208EE" w14:paraId="29BCB8FA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7E14347A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Email Address:</w:t>
            </w:r>
          </w:p>
        </w:tc>
        <w:tc>
          <w:tcPr>
            <w:tcW w:w="3961" w:type="dxa"/>
            <w:shd w:val="clear" w:color="auto" w:fill="BFBFBF" w:themeFill="background1" w:themeFillShade="BF"/>
            <w:vAlign w:val="bottom"/>
          </w:tcPr>
          <w:p w14:paraId="682E2E52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4EB3DF52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Province: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bottom"/>
          </w:tcPr>
          <w:p w14:paraId="658B3D54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208EE" w:rsidRPr="003208EE" w14:paraId="31010CC5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48111328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  <w:vAlign w:val="bottom"/>
          </w:tcPr>
          <w:p w14:paraId="5218B22F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187887F3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  <w:vAlign w:val="bottom"/>
          </w:tcPr>
          <w:p w14:paraId="630424B5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208EE" w:rsidRPr="003208EE" w14:paraId="3A3F2AA0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1053B351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Phone Number:</w:t>
            </w:r>
          </w:p>
        </w:tc>
        <w:tc>
          <w:tcPr>
            <w:tcW w:w="3961" w:type="dxa"/>
            <w:shd w:val="clear" w:color="auto" w:fill="BFBFBF" w:themeFill="background1" w:themeFillShade="BF"/>
            <w:vAlign w:val="bottom"/>
          </w:tcPr>
          <w:p w14:paraId="7612E46B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4DD1CD57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Postal Code: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bottom"/>
          </w:tcPr>
          <w:p w14:paraId="04BF4ED0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208EE" w:rsidRPr="003208EE" w14:paraId="7C191344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24530448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  <w:vAlign w:val="bottom"/>
          </w:tcPr>
          <w:p w14:paraId="1FD814ED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3FA7889C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  <w:vAlign w:val="bottom"/>
          </w:tcPr>
          <w:p w14:paraId="1930B193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208EE" w:rsidRPr="003208EE" w14:paraId="2195963C" w14:textId="77777777" w:rsidTr="003208EE">
        <w:trPr>
          <w:trHeight w:val="288"/>
        </w:trPr>
        <w:tc>
          <w:tcPr>
            <w:tcW w:w="1798" w:type="dxa"/>
            <w:vAlign w:val="bottom"/>
          </w:tcPr>
          <w:p w14:paraId="690500C0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Website:</w:t>
            </w:r>
          </w:p>
        </w:tc>
        <w:tc>
          <w:tcPr>
            <w:tcW w:w="3961" w:type="dxa"/>
            <w:shd w:val="clear" w:color="auto" w:fill="BFBFBF" w:themeFill="background1" w:themeFillShade="BF"/>
            <w:vAlign w:val="bottom"/>
          </w:tcPr>
          <w:p w14:paraId="7FFAB910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bottom"/>
          </w:tcPr>
          <w:p w14:paraId="509A898E" w14:textId="77777777" w:rsidR="003208EE" w:rsidRPr="003208EE" w:rsidRDefault="003208EE" w:rsidP="003208EE">
            <w:pPr>
              <w:pStyle w:val="Heading4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690" w:type="dxa"/>
            <w:vAlign w:val="bottom"/>
          </w:tcPr>
          <w:p w14:paraId="539BF868" w14:textId="77777777" w:rsidR="003208EE" w:rsidRPr="003208EE" w:rsidRDefault="003208EE" w:rsidP="003208EE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</w:tbl>
    <w:p w14:paraId="02B13738" w14:textId="77777777" w:rsidR="00E931DF" w:rsidRPr="005470D2" w:rsidRDefault="00887A0B" w:rsidP="005470D2">
      <w:pPr>
        <w:pStyle w:val="Heading3"/>
        <w:shd w:val="clear" w:color="auto" w:fill="auto"/>
        <w:jc w:val="left"/>
        <w:rPr>
          <w:rFonts w:ascii="Trebuchet MS" w:hAnsi="Trebuchet MS"/>
          <w:color w:val="auto"/>
          <w:sz w:val="20"/>
        </w:rPr>
      </w:pPr>
      <w:bookmarkStart w:id="0" w:name="_Hlk499045553"/>
      <w:r w:rsidRPr="005470D2">
        <w:rPr>
          <w:rFonts w:ascii="Trebuchet MS" w:hAnsi="Trebuchet MS"/>
          <w:color w:val="auto"/>
          <w:sz w:val="20"/>
        </w:rPr>
        <w:t>Select the category that best describes you: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2342"/>
        <w:gridCol w:w="631"/>
        <w:gridCol w:w="2801"/>
        <w:gridCol w:w="721"/>
        <w:gridCol w:w="3407"/>
      </w:tblGrid>
      <w:tr w:rsidR="00BF17F9" w:rsidRPr="003208EE" w14:paraId="20726827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63A01464" w14:textId="3A2C2EB2" w:rsidR="00BF17F9" w:rsidRPr="00A05857" w:rsidRDefault="009A10D8" w:rsidP="00A05857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8"/>
                  <w:szCs w:val="28"/>
                </w:rPr>
                <w:id w:val="-73700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342" w:type="dxa"/>
            <w:vAlign w:val="bottom"/>
          </w:tcPr>
          <w:p w14:paraId="0F3B3140" w14:textId="77777777" w:rsidR="0009780B" w:rsidRPr="003208EE" w:rsidRDefault="00887A0B" w:rsidP="00BD0FA0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Corporation</w:t>
            </w:r>
          </w:p>
        </w:tc>
        <w:tc>
          <w:tcPr>
            <w:tcW w:w="631" w:type="dxa"/>
            <w:vAlign w:val="bottom"/>
          </w:tcPr>
          <w:p w14:paraId="6CDD2476" w14:textId="5D5DDFF2" w:rsidR="0009780B" w:rsidRPr="003208EE" w:rsidRDefault="009A10D8" w:rsidP="00CD6C3C">
            <w:pPr>
              <w:pStyle w:val="Checkbox"/>
              <w:rPr>
                <w:rFonts w:ascii="Trebuchet MS" w:hAnsi="Trebuchet MS"/>
                <w:color w:val="auto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8"/>
                  <w:szCs w:val="28"/>
                </w:rPr>
                <w:id w:val="62380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01" w:type="dxa"/>
            <w:vAlign w:val="bottom"/>
          </w:tcPr>
          <w:p w14:paraId="7ACCB641" w14:textId="77777777" w:rsidR="00BF17F9" w:rsidRPr="003208EE" w:rsidRDefault="00887A0B" w:rsidP="00BD0FA0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721" w:type="dxa"/>
            <w:vAlign w:val="bottom"/>
          </w:tcPr>
          <w:p w14:paraId="1A78D154" w14:textId="08C38450" w:rsidR="00BF17F9" w:rsidRPr="003208EE" w:rsidRDefault="009A10D8" w:rsidP="00CD6C3C">
            <w:pPr>
              <w:pStyle w:val="Checkbox"/>
              <w:rPr>
                <w:rFonts w:ascii="Trebuchet MS" w:hAnsi="Trebuchet MS"/>
                <w:color w:val="auto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8"/>
                  <w:szCs w:val="28"/>
                </w:rPr>
                <w:id w:val="-197074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07" w:type="dxa"/>
            <w:vAlign w:val="bottom"/>
          </w:tcPr>
          <w:p w14:paraId="280344C8" w14:textId="77777777" w:rsidR="00887A0B" w:rsidRPr="003208EE" w:rsidRDefault="00F2240D" w:rsidP="00BD0FA0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Service Club</w:t>
            </w:r>
          </w:p>
        </w:tc>
      </w:tr>
      <w:tr w:rsidR="00887A0B" w:rsidRPr="003208EE" w14:paraId="3189D4F8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60125C2F" w14:textId="5B885AF9" w:rsidR="00887A0B" w:rsidRPr="003208EE" w:rsidRDefault="009A10D8" w:rsidP="00887A0B">
            <w:pPr>
              <w:pStyle w:val="Checkbox"/>
              <w:rPr>
                <w:rFonts w:ascii="Trebuchet MS" w:hAnsi="Trebuchet MS"/>
                <w:color w:val="auto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8"/>
                  <w:szCs w:val="28"/>
                </w:rPr>
                <w:id w:val="-214687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342" w:type="dxa"/>
            <w:vAlign w:val="bottom"/>
          </w:tcPr>
          <w:p w14:paraId="3B6763DF" w14:textId="77777777" w:rsidR="00887A0B" w:rsidRPr="003208EE" w:rsidRDefault="00F2240D" w:rsidP="00887A0B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Employee/Office Group</w:t>
            </w:r>
          </w:p>
        </w:tc>
        <w:tc>
          <w:tcPr>
            <w:tcW w:w="631" w:type="dxa"/>
            <w:vAlign w:val="bottom"/>
          </w:tcPr>
          <w:p w14:paraId="086F31F7" w14:textId="19AD5DBB" w:rsidR="00887A0B" w:rsidRPr="003208EE" w:rsidRDefault="009A10D8" w:rsidP="00887A0B">
            <w:pPr>
              <w:pStyle w:val="Checkbox"/>
              <w:rPr>
                <w:rFonts w:ascii="Trebuchet MS" w:hAnsi="Trebuchet MS"/>
                <w:color w:val="auto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8"/>
                  <w:szCs w:val="28"/>
                </w:rPr>
                <w:id w:val="95382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01" w:type="dxa"/>
            <w:vAlign w:val="bottom"/>
          </w:tcPr>
          <w:p w14:paraId="2CDC7CF1" w14:textId="77777777" w:rsidR="00887A0B" w:rsidRPr="003208EE" w:rsidRDefault="00F2240D" w:rsidP="00887A0B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Community Group</w:t>
            </w:r>
          </w:p>
        </w:tc>
        <w:tc>
          <w:tcPr>
            <w:tcW w:w="721" w:type="dxa"/>
            <w:vAlign w:val="bottom"/>
          </w:tcPr>
          <w:p w14:paraId="21B1E379" w14:textId="437536FA" w:rsidR="00887A0B" w:rsidRPr="003208EE" w:rsidRDefault="009A10D8" w:rsidP="00887A0B">
            <w:pPr>
              <w:pStyle w:val="Checkbox"/>
              <w:rPr>
                <w:rFonts w:ascii="Trebuchet MS" w:hAnsi="Trebuchet MS"/>
                <w:color w:val="auto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8"/>
                  <w:szCs w:val="28"/>
                </w:rPr>
                <w:id w:val="-146526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8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07" w:type="dxa"/>
            <w:vAlign w:val="bottom"/>
          </w:tcPr>
          <w:p w14:paraId="40705C18" w14:textId="77777777" w:rsidR="00887A0B" w:rsidRPr="003208EE" w:rsidRDefault="00F2240D" w:rsidP="00887A0B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Individual</w:t>
            </w:r>
          </w:p>
        </w:tc>
      </w:tr>
    </w:tbl>
    <w:bookmarkEnd w:id="0"/>
    <w:p w14:paraId="0FBBF62E" w14:textId="77777777" w:rsidR="00E931DF" w:rsidRPr="003208EE" w:rsidRDefault="008F0E78" w:rsidP="00887A0B">
      <w:pPr>
        <w:pStyle w:val="Heading3"/>
        <w:jc w:val="left"/>
        <w:rPr>
          <w:rFonts w:ascii="Trebuchet MS" w:hAnsi="Trebuchet MS"/>
          <w:color w:val="FFFFFF" w:themeColor="background1"/>
          <w:sz w:val="20"/>
        </w:rPr>
      </w:pPr>
      <w:r w:rsidRPr="003208EE">
        <w:rPr>
          <w:rFonts w:ascii="Trebuchet MS" w:hAnsi="Trebuchet MS"/>
          <w:color w:val="FFFFFF" w:themeColor="background1"/>
          <w:sz w:val="20"/>
        </w:rPr>
        <w:t>EVENT DETAILS: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65367B" w:rsidRPr="003208EE" w14:paraId="73430C5D" w14:textId="77777777" w:rsidTr="00F2240D">
        <w:trPr>
          <w:trHeight w:val="345"/>
        </w:trPr>
        <w:tc>
          <w:tcPr>
            <w:tcW w:w="1080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3961"/>
              <w:gridCol w:w="1351"/>
              <w:gridCol w:w="3690"/>
            </w:tblGrid>
            <w:tr w:rsidR="0065367B" w:rsidRPr="003208EE" w14:paraId="1108EBE8" w14:textId="77777777" w:rsidTr="003208EE">
              <w:trPr>
                <w:trHeight w:val="288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 w14:paraId="38DFEC26" w14:textId="77777777" w:rsidR="00887A0B" w:rsidRPr="003208EE" w:rsidRDefault="00887A0B" w:rsidP="00887A0B">
                  <w:pPr>
                    <w:pStyle w:val="Heading4"/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  <w:r w:rsidRPr="003208EE"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  <w:t xml:space="preserve">Event Name: </w:t>
                  </w:r>
                </w:p>
              </w:tc>
              <w:tc>
                <w:tcPr>
                  <w:tcW w:w="3961" w:type="dxa"/>
                  <w:shd w:val="clear" w:color="auto" w:fill="BFBFBF" w:themeFill="background1" w:themeFillShade="BF"/>
                  <w:vAlign w:val="bottom"/>
                </w:tcPr>
                <w:p w14:paraId="01733271" w14:textId="77777777" w:rsidR="00887A0B" w:rsidRPr="003208EE" w:rsidRDefault="00887A0B" w:rsidP="00887A0B">
                  <w:pPr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vAlign w:val="bottom"/>
                </w:tcPr>
                <w:p w14:paraId="3B62DB37" w14:textId="77777777" w:rsidR="00887A0B" w:rsidRPr="003208EE" w:rsidRDefault="00887A0B" w:rsidP="00887A0B">
                  <w:pPr>
                    <w:pStyle w:val="Heading4"/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  <w:r w:rsidRPr="003208EE"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  <w:t>Event Date:</w:t>
                  </w:r>
                  <w:r w:rsidR="008F0E78" w:rsidRPr="003208EE"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90" w:type="dxa"/>
                  <w:shd w:val="clear" w:color="auto" w:fill="BFBFBF" w:themeFill="background1" w:themeFillShade="BF"/>
                  <w:vAlign w:val="bottom"/>
                </w:tcPr>
                <w:p w14:paraId="5A808F5E" w14:textId="77777777" w:rsidR="00887A0B" w:rsidRPr="003208EE" w:rsidRDefault="00887A0B" w:rsidP="00887A0B">
                  <w:pPr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3208EE" w:rsidRPr="003208EE" w14:paraId="55C6FF18" w14:textId="77777777" w:rsidTr="003208EE">
              <w:trPr>
                <w:trHeight w:val="288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 w14:paraId="1E4EE632" w14:textId="77777777" w:rsidR="003208EE" w:rsidRPr="003208EE" w:rsidRDefault="003208EE" w:rsidP="00887A0B">
                  <w:pPr>
                    <w:pStyle w:val="Heading4"/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961" w:type="dxa"/>
                  <w:shd w:val="clear" w:color="auto" w:fill="auto"/>
                  <w:vAlign w:val="bottom"/>
                </w:tcPr>
                <w:p w14:paraId="53E1C782" w14:textId="77777777" w:rsidR="003208EE" w:rsidRPr="003208EE" w:rsidRDefault="003208EE" w:rsidP="00887A0B">
                  <w:pPr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bottom"/>
                </w:tcPr>
                <w:p w14:paraId="17AF9AAC" w14:textId="77777777" w:rsidR="003208EE" w:rsidRPr="003208EE" w:rsidRDefault="003208EE" w:rsidP="00887A0B">
                  <w:pPr>
                    <w:pStyle w:val="Heading4"/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  <w:vAlign w:val="bottom"/>
                </w:tcPr>
                <w:p w14:paraId="46CD8729" w14:textId="77777777" w:rsidR="003208EE" w:rsidRPr="003208EE" w:rsidRDefault="003208EE" w:rsidP="00887A0B">
                  <w:pPr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5367B" w:rsidRPr="003208EE" w14:paraId="22D4EB57" w14:textId="77777777" w:rsidTr="003208EE">
              <w:trPr>
                <w:trHeight w:val="288"/>
              </w:trPr>
              <w:tc>
                <w:tcPr>
                  <w:tcW w:w="1798" w:type="dxa"/>
                  <w:vAlign w:val="bottom"/>
                </w:tcPr>
                <w:p w14:paraId="4E351555" w14:textId="77777777" w:rsidR="008F0E78" w:rsidRPr="003208EE" w:rsidRDefault="00887A0B" w:rsidP="008F0E78">
                  <w:pPr>
                    <w:pStyle w:val="Heading4"/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  <w:r w:rsidRPr="003208EE"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  <w:t>Event Location:</w:t>
                  </w:r>
                  <w:r w:rsidR="008F0E78" w:rsidRPr="003208EE"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61" w:type="dxa"/>
                  <w:shd w:val="clear" w:color="auto" w:fill="BFBFBF" w:themeFill="background1" w:themeFillShade="BF"/>
                  <w:vAlign w:val="bottom"/>
                </w:tcPr>
                <w:p w14:paraId="65804102" w14:textId="77777777" w:rsidR="00887A0B" w:rsidRPr="003208EE" w:rsidRDefault="00887A0B" w:rsidP="00887A0B">
                  <w:pPr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vAlign w:val="bottom"/>
                </w:tcPr>
                <w:p w14:paraId="044ACF7C" w14:textId="77777777" w:rsidR="00887A0B" w:rsidRPr="003208EE" w:rsidRDefault="00887A0B" w:rsidP="00887A0B">
                  <w:pPr>
                    <w:pStyle w:val="Heading4"/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  <w:r w:rsidRPr="003208EE"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  <w:t>Event Time:</w:t>
                  </w:r>
                  <w:r w:rsidR="008F0E78" w:rsidRPr="003208EE"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90" w:type="dxa"/>
                  <w:shd w:val="clear" w:color="auto" w:fill="BFBFBF" w:themeFill="background1" w:themeFillShade="BF"/>
                  <w:vAlign w:val="bottom"/>
                </w:tcPr>
                <w:p w14:paraId="45066EC9" w14:textId="77777777" w:rsidR="00887A0B" w:rsidRPr="003208EE" w:rsidRDefault="00887A0B" w:rsidP="00887A0B">
                  <w:pPr>
                    <w:rPr>
                      <w:rFonts w:ascii="Trebuchet MS" w:hAnsi="Trebuchet MS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D5525AC" w14:textId="77777777" w:rsidR="003208EE" w:rsidRPr="003208EE" w:rsidRDefault="003208EE" w:rsidP="003208E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</w:pPr>
          </w:p>
          <w:p w14:paraId="269312C0" w14:textId="77777777" w:rsidR="00E931DF" w:rsidRPr="003208EE" w:rsidRDefault="005470D2" w:rsidP="003208EE">
            <w:pPr>
              <w:autoSpaceDE w:val="0"/>
              <w:autoSpaceDN w:val="0"/>
              <w:adjustRightInd w:val="0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Please provide a brief d</w:t>
            </w:r>
            <w:r w:rsidR="00887A0B" w:rsidRPr="003208EE"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escription of</w:t>
            </w:r>
            <w:r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 xml:space="preserve"> your e</w:t>
            </w:r>
            <w:r w:rsidR="00887A0B" w:rsidRPr="003208EE"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vent</w:t>
            </w:r>
            <w:r w:rsidR="00E931DF" w:rsidRPr="003208EE"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:</w:t>
            </w:r>
            <w:r w:rsidR="008F0E78" w:rsidRPr="003208EE">
              <w:rPr>
                <w:rFonts w:ascii="Trebuchet MS" w:hAnsi="Trebuchet MS"/>
                <w:color w:val="auto"/>
                <w:sz w:val="20"/>
                <w:szCs w:val="20"/>
              </w:rPr>
              <w:t xml:space="preserve"> </w:t>
            </w:r>
          </w:p>
        </w:tc>
      </w:tr>
      <w:tr w:rsidR="00F2240D" w:rsidRPr="003208EE" w14:paraId="66A85E12" w14:textId="77777777" w:rsidTr="00F2240D">
        <w:trPr>
          <w:trHeight w:val="345"/>
        </w:trPr>
        <w:tc>
          <w:tcPr>
            <w:tcW w:w="10800" w:type="dxa"/>
            <w:shd w:val="clear" w:color="auto" w:fill="BFBFBF" w:themeFill="background1" w:themeFillShade="BF"/>
            <w:vAlign w:val="bottom"/>
          </w:tcPr>
          <w:p w14:paraId="6E3E49F6" w14:textId="77777777" w:rsidR="00F2240D" w:rsidRPr="003208EE" w:rsidRDefault="00F2240D" w:rsidP="00887A0B">
            <w:pPr>
              <w:pStyle w:val="Heading4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</w:p>
        </w:tc>
      </w:tr>
      <w:tr w:rsidR="0065367B" w:rsidRPr="003208EE" w14:paraId="4D3FC9F0" w14:textId="77777777" w:rsidTr="00F2240D">
        <w:trPr>
          <w:trHeight w:val="330"/>
        </w:trPr>
        <w:tc>
          <w:tcPr>
            <w:tcW w:w="10800" w:type="dxa"/>
            <w:vAlign w:val="bottom"/>
          </w:tcPr>
          <w:p w14:paraId="642DD48B" w14:textId="77777777" w:rsidR="00E931DF" w:rsidRPr="003208EE" w:rsidRDefault="005470D2" w:rsidP="003208E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 xml:space="preserve">What is </w:t>
            </w:r>
            <w:r w:rsidR="00887A0B" w:rsidRPr="003208EE"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 xml:space="preserve">the expected number of </w:t>
            </w:r>
            <w:r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 xml:space="preserve">event </w:t>
            </w:r>
            <w:r w:rsidR="00887A0B" w:rsidRPr="003208EE"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 xml:space="preserve">participants? </w:t>
            </w:r>
            <w:r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Who are the event participants and h</w:t>
            </w:r>
            <w:r w:rsidR="00887A0B" w:rsidRPr="003208EE"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ow will you be marketing/selling your event to these participants?</w:t>
            </w:r>
          </w:p>
        </w:tc>
      </w:tr>
      <w:tr w:rsidR="00F2240D" w:rsidRPr="003208EE" w14:paraId="704F5BF4" w14:textId="77777777" w:rsidTr="00F2240D">
        <w:trPr>
          <w:trHeight w:val="330"/>
        </w:trPr>
        <w:tc>
          <w:tcPr>
            <w:tcW w:w="10800" w:type="dxa"/>
            <w:shd w:val="clear" w:color="auto" w:fill="BFBFBF" w:themeFill="background1" w:themeFillShade="BF"/>
            <w:vAlign w:val="bottom"/>
          </w:tcPr>
          <w:p w14:paraId="2332D62E" w14:textId="77777777" w:rsidR="00F2240D" w:rsidRPr="003208EE" w:rsidRDefault="00F2240D" w:rsidP="00E931DF">
            <w:pPr>
              <w:pStyle w:val="Heading4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</w:p>
        </w:tc>
      </w:tr>
      <w:tr w:rsidR="0065367B" w:rsidRPr="003208EE" w14:paraId="7FBE8237" w14:textId="77777777" w:rsidTr="00F2240D">
        <w:trPr>
          <w:trHeight w:val="330"/>
        </w:trPr>
        <w:tc>
          <w:tcPr>
            <w:tcW w:w="10800" w:type="dxa"/>
            <w:vAlign w:val="bottom"/>
          </w:tcPr>
          <w:p w14:paraId="2F879727" w14:textId="77777777" w:rsidR="00E13156" w:rsidRPr="003208EE" w:rsidRDefault="005470D2" w:rsidP="003208EE">
            <w:pPr>
              <w:autoSpaceDE w:val="0"/>
              <w:autoSpaceDN w:val="0"/>
              <w:adjustRightInd w:val="0"/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 xml:space="preserve">What is your fundraising goal? </w:t>
            </w:r>
            <w:r w:rsidR="00E13156" w:rsidRPr="003208EE"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 xml:space="preserve">How will </w:t>
            </w:r>
            <w:r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these funds be raised?</w:t>
            </w:r>
          </w:p>
        </w:tc>
      </w:tr>
      <w:tr w:rsidR="008F0E78" w:rsidRPr="003208EE" w14:paraId="076E2D58" w14:textId="77777777" w:rsidTr="00F2240D">
        <w:trPr>
          <w:trHeight w:val="330"/>
        </w:trPr>
        <w:tc>
          <w:tcPr>
            <w:tcW w:w="10800" w:type="dxa"/>
            <w:shd w:val="clear" w:color="auto" w:fill="BFBFBF" w:themeFill="background1" w:themeFillShade="BF"/>
            <w:vAlign w:val="bottom"/>
          </w:tcPr>
          <w:p w14:paraId="4A966A05" w14:textId="77777777" w:rsidR="008F0E78" w:rsidRPr="003208EE" w:rsidRDefault="008F0E78" w:rsidP="00F2240D">
            <w:pPr>
              <w:pStyle w:val="Heading4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</w:p>
        </w:tc>
      </w:tr>
      <w:tr w:rsidR="008F0E78" w:rsidRPr="003208EE" w14:paraId="08F4E9FB" w14:textId="77777777" w:rsidTr="00F2240D">
        <w:trPr>
          <w:trHeight w:val="330"/>
        </w:trPr>
        <w:tc>
          <w:tcPr>
            <w:tcW w:w="10800" w:type="dxa"/>
            <w:vAlign w:val="bottom"/>
          </w:tcPr>
          <w:p w14:paraId="28CE2F2F" w14:textId="77777777" w:rsidR="008F0E78" w:rsidRPr="003208EE" w:rsidRDefault="008F0E78" w:rsidP="003208EE">
            <w:pPr>
              <w:autoSpaceDE w:val="0"/>
              <w:autoSpaceDN w:val="0"/>
              <w:adjustRightInd w:val="0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What inspired you to hold this event for the Canadian Women’s Foundation?</w:t>
            </w:r>
          </w:p>
        </w:tc>
      </w:tr>
      <w:tr w:rsidR="008F0E78" w:rsidRPr="003208EE" w14:paraId="23A005F0" w14:textId="77777777" w:rsidTr="00F2240D">
        <w:trPr>
          <w:trHeight w:val="330"/>
        </w:trPr>
        <w:tc>
          <w:tcPr>
            <w:tcW w:w="10800" w:type="dxa"/>
            <w:shd w:val="clear" w:color="auto" w:fill="BFBFBF" w:themeFill="background1" w:themeFillShade="BF"/>
            <w:vAlign w:val="bottom"/>
          </w:tcPr>
          <w:p w14:paraId="36C0F5BC" w14:textId="77777777" w:rsidR="008F0E78" w:rsidRPr="003208EE" w:rsidRDefault="008F0E78" w:rsidP="00F2240D">
            <w:pPr>
              <w:pStyle w:val="Heading4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</w:p>
        </w:tc>
      </w:tr>
      <w:tr w:rsidR="0065367B" w:rsidRPr="003208EE" w14:paraId="1175601B" w14:textId="77777777" w:rsidTr="00F2240D">
        <w:trPr>
          <w:trHeight w:val="331"/>
        </w:trPr>
        <w:tc>
          <w:tcPr>
            <w:tcW w:w="10800" w:type="dxa"/>
            <w:vAlign w:val="bottom"/>
          </w:tcPr>
          <w:p w14:paraId="4D109D75" w14:textId="77777777" w:rsidR="00E931DF" w:rsidRPr="003208EE" w:rsidRDefault="00BD5C43" w:rsidP="00F2240D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auto"/>
                <w:sz w:val="20"/>
                <w:szCs w:val="20"/>
              </w:rPr>
              <w:t>What support do you require from the Canadian Women’s Foundation?</w:t>
            </w:r>
          </w:p>
        </w:tc>
      </w:tr>
      <w:tr w:rsidR="00F2240D" w:rsidRPr="003208EE" w14:paraId="6CABC15E" w14:textId="77777777" w:rsidTr="00F2240D">
        <w:trPr>
          <w:trHeight w:val="331"/>
        </w:trPr>
        <w:tc>
          <w:tcPr>
            <w:tcW w:w="10800" w:type="dxa"/>
            <w:shd w:val="clear" w:color="auto" w:fill="BFBFBF" w:themeFill="background1" w:themeFillShade="BF"/>
            <w:vAlign w:val="bottom"/>
          </w:tcPr>
          <w:p w14:paraId="5EF4B40A" w14:textId="77777777" w:rsidR="00207CA1" w:rsidRPr="003208EE" w:rsidRDefault="00207CA1" w:rsidP="00E931DF">
            <w:pPr>
              <w:pStyle w:val="Heading4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</w:p>
        </w:tc>
      </w:tr>
    </w:tbl>
    <w:p w14:paraId="142615E8" w14:textId="77777777" w:rsidR="00E931DF" w:rsidRPr="003208EE" w:rsidRDefault="008F0E78" w:rsidP="008F0E78">
      <w:pPr>
        <w:pStyle w:val="Heading3"/>
        <w:jc w:val="left"/>
        <w:rPr>
          <w:rFonts w:ascii="Trebuchet MS" w:hAnsi="Trebuchet MS"/>
          <w:color w:val="FFFFFF" w:themeColor="background1"/>
          <w:sz w:val="20"/>
        </w:rPr>
      </w:pPr>
      <w:r w:rsidRPr="003208EE">
        <w:rPr>
          <w:rFonts w:ascii="Trebuchet MS" w:hAnsi="Trebuchet MS"/>
          <w:color w:val="FFFFFF" w:themeColor="background1"/>
          <w:sz w:val="20"/>
        </w:rPr>
        <w:t>AGREEMENT</w:t>
      </w:r>
    </w:p>
    <w:p w14:paraId="23CF8140" w14:textId="12BF9D6B" w:rsidR="00E931DF" w:rsidRPr="003208EE" w:rsidRDefault="00F2240D" w:rsidP="003442F4">
      <w:pPr>
        <w:autoSpaceDE w:val="0"/>
        <w:autoSpaceDN w:val="0"/>
        <w:adjustRightInd w:val="0"/>
        <w:rPr>
          <w:rFonts w:ascii="Trebuchet MS" w:hAnsi="Trebuchet MS"/>
          <w:color w:val="auto"/>
          <w:sz w:val="20"/>
          <w:szCs w:val="20"/>
        </w:rPr>
      </w:pPr>
      <w:r w:rsidRPr="003208EE">
        <w:rPr>
          <w:rFonts w:ascii="Trebuchet MS" w:hAnsi="Trebuchet MS"/>
          <w:color w:val="auto"/>
          <w:sz w:val="20"/>
          <w:szCs w:val="20"/>
        </w:rPr>
        <w:t>Please sign and return</w:t>
      </w:r>
      <w:r w:rsidR="003208EE">
        <w:rPr>
          <w:rFonts w:ascii="Trebuchet MS" w:hAnsi="Trebuchet MS"/>
          <w:color w:val="auto"/>
          <w:sz w:val="20"/>
          <w:szCs w:val="20"/>
        </w:rPr>
        <w:t xml:space="preserve"> completed form</w:t>
      </w:r>
      <w:r w:rsidRPr="003208EE">
        <w:rPr>
          <w:rFonts w:ascii="Trebuchet MS" w:hAnsi="Trebuchet MS"/>
          <w:color w:val="auto"/>
          <w:sz w:val="20"/>
          <w:szCs w:val="20"/>
        </w:rPr>
        <w:t xml:space="preserve"> to Gurpreet Chahal</w:t>
      </w:r>
      <w:r w:rsidR="00547110">
        <w:rPr>
          <w:rFonts w:ascii="Trebuchet MS" w:hAnsi="Trebuchet MS"/>
          <w:color w:val="auto"/>
          <w:sz w:val="20"/>
          <w:szCs w:val="20"/>
        </w:rPr>
        <w:t xml:space="preserve">, Manager </w:t>
      </w:r>
      <w:r w:rsidR="00A25A99">
        <w:rPr>
          <w:rFonts w:ascii="Trebuchet MS" w:hAnsi="Trebuchet MS"/>
          <w:color w:val="auto"/>
          <w:sz w:val="20"/>
          <w:szCs w:val="20"/>
        </w:rPr>
        <w:t xml:space="preserve">of </w:t>
      </w:r>
      <w:r w:rsidR="00547110">
        <w:rPr>
          <w:rFonts w:ascii="Trebuchet MS" w:hAnsi="Trebuchet MS"/>
          <w:color w:val="auto"/>
          <w:sz w:val="20"/>
          <w:szCs w:val="20"/>
        </w:rPr>
        <w:t>Events</w:t>
      </w:r>
      <w:r w:rsidRPr="003208EE">
        <w:rPr>
          <w:rFonts w:ascii="Trebuchet MS" w:hAnsi="Trebuchet MS"/>
          <w:color w:val="auto"/>
          <w:sz w:val="20"/>
          <w:szCs w:val="20"/>
        </w:rPr>
        <w:t xml:space="preserve"> at </w:t>
      </w:r>
      <w:hyperlink r:id="rId8" w:history="1">
        <w:r w:rsidR="00547110" w:rsidRPr="00477F52">
          <w:rPr>
            <w:rStyle w:val="Hyperlink"/>
            <w:rFonts w:ascii="Trebuchet MS" w:hAnsi="Trebuchet MS"/>
            <w:sz w:val="20"/>
            <w:szCs w:val="20"/>
          </w:rPr>
          <w:t>events@canadianwomen.org</w:t>
        </w:r>
      </w:hyperlink>
      <w:r w:rsidRPr="003208EE">
        <w:rPr>
          <w:rFonts w:ascii="Trebuchet MS" w:hAnsi="Trebuchet MS"/>
          <w:color w:val="auto"/>
          <w:sz w:val="20"/>
          <w:szCs w:val="20"/>
        </w:rPr>
        <w:t xml:space="preserve">. By signing this form, you confirm that you have read and understand </w:t>
      </w:r>
      <w:r w:rsidR="00547110">
        <w:rPr>
          <w:rFonts w:ascii="Trebuchet MS" w:hAnsi="Trebuchet MS"/>
          <w:color w:val="auto"/>
          <w:sz w:val="20"/>
          <w:szCs w:val="20"/>
        </w:rPr>
        <w:t>the Community Events G</w:t>
      </w:r>
      <w:r w:rsidR="00BD5C43">
        <w:rPr>
          <w:rFonts w:ascii="Trebuchet MS" w:hAnsi="Trebuchet MS"/>
          <w:color w:val="auto"/>
          <w:sz w:val="20"/>
          <w:szCs w:val="20"/>
        </w:rPr>
        <w:t>uidelines outlined in our Community Events Toolkit</w:t>
      </w:r>
      <w:r w:rsidRPr="003208EE">
        <w:rPr>
          <w:rFonts w:ascii="Trebuchet MS" w:hAnsi="Trebuchet MS"/>
          <w:color w:val="auto"/>
          <w:sz w:val="20"/>
          <w:szCs w:val="20"/>
        </w:rPr>
        <w:t>.</w:t>
      </w:r>
      <w:r w:rsidR="002D0EEB">
        <w:rPr>
          <w:rFonts w:ascii="Trebuchet MS" w:hAnsi="Trebuchet MS"/>
          <w:color w:val="auto"/>
          <w:sz w:val="20"/>
          <w:szCs w:val="20"/>
        </w:rPr>
        <w:t xml:space="preserve"> Please note,</w:t>
      </w:r>
      <w:r w:rsidRPr="003208EE">
        <w:rPr>
          <w:rFonts w:ascii="Trebuchet MS" w:hAnsi="Trebuchet MS"/>
          <w:color w:val="auto"/>
          <w:sz w:val="20"/>
          <w:szCs w:val="20"/>
        </w:rPr>
        <w:t xml:space="preserve"> </w:t>
      </w:r>
      <w:r w:rsidR="002D0EEB">
        <w:rPr>
          <w:rFonts w:ascii="Trebuchet MS" w:hAnsi="Trebuchet MS" w:cs="Trebuchet MS"/>
          <w:color w:val="000000"/>
          <w:sz w:val="20"/>
          <w:szCs w:val="20"/>
        </w:rPr>
        <w:t>this form must be submitted to and</w:t>
      </w:r>
      <w:r w:rsidR="002D0EEB" w:rsidRPr="008C0492">
        <w:rPr>
          <w:rFonts w:ascii="Trebuchet MS" w:hAnsi="Trebuchet MS" w:cs="Trebuchet MS"/>
          <w:color w:val="000000"/>
          <w:sz w:val="20"/>
          <w:szCs w:val="20"/>
        </w:rPr>
        <w:t xml:space="preserve"> approved by the Canadian Women’s Foundation prior to publishing and publicizing your event.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F2240D" w:rsidRPr="003208EE" w14:paraId="3BE08FD5" w14:textId="77777777" w:rsidTr="00F2240D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6A9E4073" w14:textId="77777777" w:rsidR="008F0E78" w:rsidRPr="003208EE" w:rsidRDefault="008F0E78" w:rsidP="00F2240D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41B7190" w14:textId="77777777" w:rsidR="00B36AB6" w:rsidRPr="003208EE" w:rsidRDefault="00B36AB6" w:rsidP="00BD0FA0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F2240D" w:rsidRPr="003208EE" w14:paraId="45319353" w14:textId="77777777" w:rsidTr="00BD0FA0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30FAB526" w14:textId="77777777" w:rsidR="00B36AB6" w:rsidRPr="003208EE" w:rsidRDefault="00207CA1" w:rsidP="00E931DF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Event Contact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1D043352" w14:textId="77777777" w:rsidR="00B36AB6" w:rsidRPr="003208EE" w:rsidRDefault="00B36AB6" w:rsidP="00E931DF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Date</w:t>
            </w:r>
          </w:p>
        </w:tc>
      </w:tr>
      <w:tr w:rsidR="00F2240D" w:rsidRPr="003208EE" w14:paraId="2A70E9B0" w14:textId="77777777" w:rsidTr="00F2240D">
        <w:trPr>
          <w:trHeight w:val="432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19EDBC62" w14:textId="77777777" w:rsidR="00B36AB6" w:rsidRPr="003208EE" w:rsidRDefault="00B36AB6" w:rsidP="00BD0FA0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60BE49" w14:textId="77777777" w:rsidR="00B36AB6" w:rsidRPr="003208EE" w:rsidRDefault="00B36AB6" w:rsidP="00BD0FA0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F2240D" w:rsidRPr="003208EE" w14:paraId="33BF11EF" w14:textId="77777777" w:rsidTr="00BD0FA0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48C1BF62" w14:textId="77777777" w:rsidR="00B36AB6" w:rsidRPr="003208EE" w:rsidRDefault="00207CA1" w:rsidP="00E931DF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Canadian Women’s Foundation Representative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4BD7E027" w14:textId="77777777" w:rsidR="00B36AB6" w:rsidRPr="003208EE" w:rsidRDefault="00B36AB6" w:rsidP="00E931DF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3208EE">
              <w:rPr>
                <w:rFonts w:ascii="Trebuchet MS" w:hAnsi="Trebuchet MS"/>
                <w:color w:val="auto"/>
                <w:sz w:val="20"/>
                <w:szCs w:val="20"/>
              </w:rPr>
              <w:t>Date</w:t>
            </w:r>
          </w:p>
        </w:tc>
      </w:tr>
    </w:tbl>
    <w:p w14:paraId="441FC887" w14:textId="77777777" w:rsidR="005F6E87" w:rsidRPr="00F2240D" w:rsidRDefault="005F6E87" w:rsidP="00BD0FA0">
      <w:pPr>
        <w:rPr>
          <w:rFonts w:ascii="Trebuchet MS" w:hAnsi="Trebuchet MS"/>
          <w:color w:val="auto"/>
          <w:sz w:val="21"/>
          <w:szCs w:val="21"/>
        </w:rPr>
      </w:pPr>
      <w:bookmarkStart w:id="1" w:name="_GoBack"/>
      <w:bookmarkEnd w:id="1"/>
    </w:p>
    <w:sectPr w:rsidR="005F6E87" w:rsidRPr="00F2240D" w:rsidSect="008F0E7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8630B" w14:textId="77777777" w:rsidR="003208EE" w:rsidRDefault="003208EE" w:rsidP="00887A0B">
      <w:r>
        <w:separator/>
      </w:r>
    </w:p>
  </w:endnote>
  <w:endnote w:type="continuationSeparator" w:id="0">
    <w:p w14:paraId="2F21329A" w14:textId="77777777" w:rsidR="003208EE" w:rsidRDefault="003208EE" w:rsidP="0088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444" w14:textId="038434FC" w:rsidR="00547110" w:rsidRDefault="009A10D8">
    <w:pPr>
      <w:pStyle w:val="Foo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01F16A3D" wp14:editId="3DA28DFC">
          <wp:simplePos x="0" y="0"/>
          <wp:positionH relativeFrom="page">
            <wp:align>left</wp:align>
          </wp:positionH>
          <wp:positionV relativeFrom="paragraph">
            <wp:posOffset>-710083</wp:posOffset>
          </wp:positionV>
          <wp:extent cx="7627207" cy="13721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F-Letterhead-Bilingual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7207" cy="13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ED5F4" w14:textId="77777777" w:rsidR="003208EE" w:rsidRDefault="003208EE" w:rsidP="00887A0B">
      <w:r>
        <w:separator/>
      </w:r>
    </w:p>
  </w:footnote>
  <w:footnote w:type="continuationSeparator" w:id="0">
    <w:p w14:paraId="171B98A6" w14:textId="77777777" w:rsidR="003208EE" w:rsidRDefault="003208EE" w:rsidP="0088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A564" w14:textId="152E5D57" w:rsidR="007A20D6" w:rsidRDefault="007A20D6" w:rsidP="008F0E78">
    <w:pPr>
      <w:pStyle w:val="Header"/>
      <w:jc w:val="right"/>
      <w:rPr>
        <w:rFonts w:ascii="Trebuchet MS" w:hAnsi="Trebuchet MS" w:cs="Trebuchet MS"/>
        <w:b/>
        <w:bCs/>
        <w:color w:val="000000"/>
        <w:sz w:val="36"/>
        <w:szCs w:val="36"/>
      </w:rPr>
    </w:pPr>
    <w:r w:rsidRPr="00F42CB5">
      <w:rPr>
        <w:b/>
        <w:noProof/>
        <w:sz w:val="36"/>
        <w:szCs w:val="36"/>
      </w:rPr>
      <w:drawing>
        <wp:anchor distT="0" distB="0" distL="114300" distR="114300" simplePos="0" relativeHeight="251659776" behindDoc="1" locked="0" layoutInCell="1" allowOverlap="1" wp14:anchorId="1FA26AD7" wp14:editId="2DFC83B5">
          <wp:simplePos x="0" y="0"/>
          <wp:positionH relativeFrom="column">
            <wp:posOffset>-314325</wp:posOffset>
          </wp:positionH>
          <wp:positionV relativeFrom="paragraph">
            <wp:posOffset>-290830</wp:posOffset>
          </wp:positionV>
          <wp:extent cx="1614170" cy="828675"/>
          <wp:effectExtent l="0" t="0" r="5080" b="9525"/>
          <wp:wrapTight wrapText="bothSides">
            <wp:wrapPolygon edited="0">
              <wp:start x="0" y="0"/>
              <wp:lineTo x="0" y="21352"/>
              <wp:lineTo x="21413" y="21352"/>
              <wp:lineTo x="21413" y="0"/>
              <wp:lineTo x="0" y="0"/>
            </wp:wrapPolygon>
          </wp:wrapTight>
          <wp:docPr id="3" name="Picture 3" descr="C:\Users\GChahal\AppData\Local\Microsoft\Windows\INetCacheContent.Word\CWF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Chahal\AppData\Local\Microsoft\Windows\INetCacheContent.Word\CWF_LOGO_CMY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31" b="17557"/>
                  <a:stretch/>
                </pic:blipFill>
                <pic:spPr bwMode="auto">
                  <a:xfrm>
                    <a:off x="0" y="0"/>
                    <a:ext cx="161417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52435C" w14:textId="49CB3EA0" w:rsidR="00E56E04" w:rsidRPr="008F0E78" w:rsidRDefault="009A3675" w:rsidP="008F0E78">
    <w:pPr>
      <w:pStyle w:val="Header"/>
      <w:jc w:val="right"/>
      <w:rPr>
        <w:b/>
        <w:noProof/>
        <w:sz w:val="36"/>
        <w:szCs w:val="36"/>
      </w:rPr>
    </w:pPr>
    <w:bookmarkStart w:id="2" w:name="_Hlk499044852"/>
    <w:r>
      <w:rPr>
        <w:rFonts w:ascii="Trebuchet MS" w:hAnsi="Trebuchet MS" w:cs="Trebuchet MS"/>
        <w:b/>
        <w:bCs/>
        <w:color w:val="000000"/>
        <w:sz w:val="36"/>
        <w:szCs w:val="36"/>
      </w:rPr>
      <w:t>COMMUNITY</w:t>
    </w:r>
    <w:r w:rsidR="00E56E04" w:rsidRPr="00E56E04">
      <w:rPr>
        <w:rFonts w:ascii="Trebuchet MS" w:hAnsi="Trebuchet MS" w:cs="Trebuchet MS"/>
        <w:b/>
        <w:bCs/>
        <w:color w:val="000000"/>
        <w:sz w:val="36"/>
        <w:szCs w:val="36"/>
      </w:rPr>
      <w:t xml:space="preserve"> </w:t>
    </w:r>
    <w:r w:rsidR="00E56E04">
      <w:rPr>
        <w:rFonts w:ascii="Trebuchet MS" w:hAnsi="Trebuchet MS" w:cs="Trebuchet MS"/>
        <w:b/>
        <w:bCs/>
        <w:color w:val="000000"/>
        <w:sz w:val="36"/>
        <w:szCs w:val="36"/>
      </w:rPr>
      <w:t>EVENT</w:t>
    </w:r>
    <w:r w:rsidR="00707946">
      <w:rPr>
        <w:rFonts w:ascii="Trebuchet MS" w:hAnsi="Trebuchet MS" w:cs="Trebuchet MS"/>
        <w:b/>
        <w:bCs/>
        <w:color w:val="000000"/>
        <w:sz w:val="36"/>
        <w:szCs w:val="36"/>
      </w:rPr>
      <w:t>S</w:t>
    </w:r>
    <w:r w:rsidR="00E56E04">
      <w:rPr>
        <w:rFonts w:ascii="Trebuchet MS" w:hAnsi="Trebuchet MS" w:cs="Trebuchet MS"/>
        <w:b/>
        <w:bCs/>
        <w:color w:val="000000"/>
        <w:sz w:val="36"/>
        <w:szCs w:val="36"/>
      </w:rPr>
      <w:t xml:space="preserve"> </w:t>
    </w:r>
    <w:r w:rsidR="00547110">
      <w:rPr>
        <w:rFonts w:ascii="Trebuchet MS" w:hAnsi="Trebuchet MS" w:cs="Trebuchet MS"/>
        <w:b/>
        <w:bCs/>
        <w:color w:val="000000"/>
        <w:sz w:val="36"/>
        <w:szCs w:val="36"/>
      </w:rPr>
      <w:t>REGISTRATION</w:t>
    </w:r>
    <w:r w:rsidR="00E56E04">
      <w:rPr>
        <w:rFonts w:ascii="Trebuchet MS" w:hAnsi="Trebuchet MS" w:cs="Trebuchet MS"/>
        <w:b/>
        <w:bCs/>
        <w:color w:val="000000"/>
        <w:sz w:val="36"/>
        <w:szCs w:val="36"/>
      </w:rPr>
      <w:t xml:space="preserve"> FORM</w:t>
    </w:r>
    <w:bookmarkEnd w:id="2"/>
  </w:p>
  <w:p w14:paraId="3DEEECB3" w14:textId="77777777" w:rsidR="00E56E04" w:rsidRDefault="00E56E04" w:rsidP="00887A0B">
    <w:pPr>
      <w:pStyle w:val="Header"/>
      <w:tabs>
        <w:tab w:val="clear" w:pos="4680"/>
        <w:tab w:val="clear" w:pos="9360"/>
        <w:tab w:val="left" w:pos="1440"/>
      </w:tabs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0B"/>
    <w:rsid w:val="000071F7"/>
    <w:rsid w:val="000231C5"/>
    <w:rsid w:val="0002798A"/>
    <w:rsid w:val="00027E6C"/>
    <w:rsid w:val="00032851"/>
    <w:rsid w:val="00035E6B"/>
    <w:rsid w:val="00037E8C"/>
    <w:rsid w:val="000406CB"/>
    <w:rsid w:val="0006613E"/>
    <w:rsid w:val="000739E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1F4B7A"/>
    <w:rsid w:val="00207CA1"/>
    <w:rsid w:val="002123A6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0EEB"/>
    <w:rsid w:val="002D222A"/>
    <w:rsid w:val="002E6BF2"/>
    <w:rsid w:val="002F0F79"/>
    <w:rsid w:val="002F0FCC"/>
    <w:rsid w:val="002F48E8"/>
    <w:rsid w:val="003076FD"/>
    <w:rsid w:val="00311CD9"/>
    <w:rsid w:val="00317005"/>
    <w:rsid w:val="003208EE"/>
    <w:rsid w:val="0033501D"/>
    <w:rsid w:val="00335259"/>
    <w:rsid w:val="003442F4"/>
    <w:rsid w:val="00356B06"/>
    <w:rsid w:val="003929F1"/>
    <w:rsid w:val="003A1B63"/>
    <w:rsid w:val="003A41A1"/>
    <w:rsid w:val="003B2326"/>
    <w:rsid w:val="003B3690"/>
    <w:rsid w:val="003E007A"/>
    <w:rsid w:val="003E5DB8"/>
    <w:rsid w:val="00437ED0"/>
    <w:rsid w:val="00440CD8"/>
    <w:rsid w:val="00443837"/>
    <w:rsid w:val="00447C76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470D2"/>
    <w:rsid w:val="0054711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4307A"/>
    <w:rsid w:val="0065367B"/>
    <w:rsid w:val="0066051C"/>
    <w:rsid w:val="00664C1E"/>
    <w:rsid w:val="006764D3"/>
    <w:rsid w:val="00692FAE"/>
    <w:rsid w:val="006B03BF"/>
    <w:rsid w:val="006C1F3E"/>
    <w:rsid w:val="006C4610"/>
    <w:rsid w:val="006D2635"/>
    <w:rsid w:val="006D779C"/>
    <w:rsid w:val="006E4F63"/>
    <w:rsid w:val="006E729E"/>
    <w:rsid w:val="00707946"/>
    <w:rsid w:val="00714C94"/>
    <w:rsid w:val="007564F5"/>
    <w:rsid w:val="007602AC"/>
    <w:rsid w:val="00763B3C"/>
    <w:rsid w:val="00774B67"/>
    <w:rsid w:val="0078226F"/>
    <w:rsid w:val="00793AC6"/>
    <w:rsid w:val="007A20D6"/>
    <w:rsid w:val="007A71DE"/>
    <w:rsid w:val="007B199B"/>
    <w:rsid w:val="007B6119"/>
    <w:rsid w:val="007D3B70"/>
    <w:rsid w:val="007E2A15"/>
    <w:rsid w:val="007E37A1"/>
    <w:rsid w:val="007F6294"/>
    <w:rsid w:val="00802C4E"/>
    <w:rsid w:val="00804FB5"/>
    <w:rsid w:val="008107D6"/>
    <w:rsid w:val="00833AE2"/>
    <w:rsid w:val="00841645"/>
    <w:rsid w:val="00852EC6"/>
    <w:rsid w:val="0088782D"/>
    <w:rsid w:val="00887A0B"/>
    <w:rsid w:val="008B6F52"/>
    <w:rsid w:val="008B7081"/>
    <w:rsid w:val="008C75A3"/>
    <w:rsid w:val="008E72CF"/>
    <w:rsid w:val="008F0E78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10D8"/>
    <w:rsid w:val="009A3675"/>
    <w:rsid w:val="009A4EA3"/>
    <w:rsid w:val="009A55DC"/>
    <w:rsid w:val="009B3848"/>
    <w:rsid w:val="009C220D"/>
    <w:rsid w:val="009D3BE7"/>
    <w:rsid w:val="009E5B13"/>
    <w:rsid w:val="00A05857"/>
    <w:rsid w:val="00A15C1D"/>
    <w:rsid w:val="00A211B2"/>
    <w:rsid w:val="00A25A99"/>
    <w:rsid w:val="00A2727E"/>
    <w:rsid w:val="00A35524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4A45"/>
    <w:rsid w:val="00B90EC2"/>
    <w:rsid w:val="00BA12C8"/>
    <w:rsid w:val="00BA268F"/>
    <w:rsid w:val="00BC69AB"/>
    <w:rsid w:val="00BD0FA0"/>
    <w:rsid w:val="00BD463D"/>
    <w:rsid w:val="00BD5C43"/>
    <w:rsid w:val="00BE794E"/>
    <w:rsid w:val="00BF17F9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F19AE"/>
    <w:rsid w:val="00D03F2B"/>
    <w:rsid w:val="00D14E73"/>
    <w:rsid w:val="00D559FC"/>
    <w:rsid w:val="00D6155E"/>
    <w:rsid w:val="00DB41EB"/>
    <w:rsid w:val="00DC47A2"/>
    <w:rsid w:val="00DE1551"/>
    <w:rsid w:val="00DE7FB7"/>
    <w:rsid w:val="00E13156"/>
    <w:rsid w:val="00E163C0"/>
    <w:rsid w:val="00E20DDA"/>
    <w:rsid w:val="00E32A8B"/>
    <w:rsid w:val="00E36054"/>
    <w:rsid w:val="00E37E7B"/>
    <w:rsid w:val="00E46E04"/>
    <w:rsid w:val="00E56E04"/>
    <w:rsid w:val="00E87396"/>
    <w:rsid w:val="00E931DF"/>
    <w:rsid w:val="00EA44A1"/>
    <w:rsid w:val="00EB77D7"/>
    <w:rsid w:val="00EC42A3"/>
    <w:rsid w:val="00F017C4"/>
    <w:rsid w:val="00F03FC7"/>
    <w:rsid w:val="00F07933"/>
    <w:rsid w:val="00F121EE"/>
    <w:rsid w:val="00F2240D"/>
    <w:rsid w:val="00F41461"/>
    <w:rsid w:val="00F72993"/>
    <w:rsid w:val="00F83033"/>
    <w:rsid w:val="00F966AA"/>
    <w:rsid w:val="00FB538F"/>
    <w:rsid w:val="00FC0F45"/>
    <w:rsid w:val="00FC3071"/>
    <w:rsid w:val="00FD5902"/>
    <w:rsid w:val="00FE123E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BC73B4E"/>
  <w15:docId w15:val="{4ADD10A9-DCF4-43AD-81D8-E9EB2B41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A0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7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A0B"/>
    <w:rPr>
      <w:rFonts w:asciiTheme="minorHAnsi" w:hAnsiTheme="minorHAnsi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88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A0B"/>
    <w:rPr>
      <w:rFonts w:asciiTheme="minorHAnsi" w:hAnsiTheme="minorHAnsi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F2240D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11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32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851"/>
    <w:rPr>
      <w:rFonts w:asciiTheme="minorHAnsi" w:hAnsiTheme="minorHAnsi"/>
      <w:color w:val="404040" w:themeColor="text1" w:themeTint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851"/>
    <w:rPr>
      <w:rFonts w:asciiTheme="minorHAnsi" w:hAnsiTheme="minorHAnsi"/>
      <w:b/>
      <w:b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anadianwom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hahal\AppData\Roaming\Microsoft\Templates\Employee%20warning%20notic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AFB1BA-F07C-45F6-BC1C-F88A70FE5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209</TotalTime>
  <Pages>1</Pages>
  <Words>182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notice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creator>Gurpreet Chahal</dc:creator>
  <cp:keywords/>
  <cp:lastModifiedBy>Aliina Vaisanen</cp:lastModifiedBy>
  <cp:revision>19</cp:revision>
  <cp:lastPrinted>2002-06-26T18:25:00Z</cp:lastPrinted>
  <dcterms:created xsi:type="dcterms:W3CDTF">2017-04-11T17:40:00Z</dcterms:created>
  <dcterms:modified xsi:type="dcterms:W3CDTF">2019-06-27T15:08:00Z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